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7745" w14:textId="77777777" w:rsidR="003D4120" w:rsidRDefault="003D4120" w:rsidP="000C70CF">
      <w:pPr>
        <w:rPr>
          <w:rFonts w:ascii="Century Gothic" w:hAnsi="Century Gothic"/>
          <w:b/>
          <w:i/>
          <w:color w:val="FF0000"/>
          <w:sz w:val="20"/>
        </w:rPr>
      </w:pPr>
    </w:p>
    <w:p w14:paraId="0C46B7E6" w14:textId="75A66891" w:rsidR="006667F1" w:rsidRDefault="00615AD3" w:rsidP="000C70CF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Name</w:t>
      </w:r>
      <w:r w:rsidR="001C2C4E">
        <w:rPr>
          <w:rFonts w:ascii="Century Gothic" w:hAnsi="Century Gothic"/>
          <w:i/>
          <w:sz w:val="20"/>
        </w:rPr>
        <w:t xml:space="preserve">: </w:t>
      </w:r>
      <w:r>
        <w:rPr>
          <w:rFonts w:ascii="Century Gothic" w:hAnsi="Century Gothic"/>
          <w:i/>
          <w:sz w:val="20"/>
        </w:rPr>
        <w:t>_______________________________</w:t>
      </w:r>
    </w:p>
    <w:p w14:paraId="100998FF" w14:textId="77777777" w:rsidR="00615AD3" w:rsidRPr="00D36FDA" w:rsidRDefault="00615AD3" w:rsidP="000C70CF">
      <w:pPr>
        <w:rPr>
          <w:rFonts w:ascii="Century Gothic" w:hAnsi="Century Gothic"/>
          <w:b/>
          <w:sz w:val="12"/>
          <w:szCs w:val="12"/>
        </w:rPr>
      </w:pPr>
    </w:p>
    <w:p w14:paraId="5B3F2914" w14:textId="77777777" w:rsidR="00D36FDA" w:rsidRPr="00D36FDA" w:rsidRDefault="00D36FDA" w:rsidP="007867C9">
      <w:pPr>
        <w:rPr>
          <w:rFonts w:ascii="Century Gothic" w:hAnsi="Century Gothic"/>
          <w:b/>
          <w:sz w:val="8"/>
          <w:szCs w:val="8"/>
        </w:rPr>
      </w:pPr>
    </w:p>
    <w:p w14:paraId="2117D82F" w14:textId="10BC1358" w:rsidR="00987287" w:rsidRDefault="003D4120" w:rsidP="00803560">
      <w:pPr>
        <w:numPr>
          <w:ilvl w:val="0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out</w:t>
      </w:r>
      <w:r w:rsidR="00803560">
        <w:rPr>
          <w:rFonts w:ascii="Century Gothic" w:hAnsi="Century Gothic"/>
          <w:sz w:val="20"/>
        </w:rPr>
        <w:t xml:space="preserve"> the reaction catalyzed by MDH.</w:t>
      </w:r>
      <w:r w:rsidR="00BF0E21">
        <w:rPr>
          <w:rFonts w:ascii="Century Gothic" w:hAnsi="Century Gothic"/>
          <w:sz w:val="20"/>
        </w:rPr>
        <w:t xml:space="preserve"> Oxaloacetate </w:t>
      </w:r>
      <w:r w:rsidR="00F04378">
        <w:rPr>
          <w:rFonts w:ascii="Century Gothic" w:hAnsi="Century Gothic"/>
          <w:sz w:val="20"/>
        </w:rPr>
        <w:t xml:space="preserve">and malate do </w:t>
      </w:r>
      <w:r w:rsidR="001F31B9">
        <w:rPr>
          <w:rFonts w:ascii="Century Gothic" w:hAnsi="Century Gothic"/>
          <w:sz w:val="20"/>
        </w:rPr>
        <w:t>not absorb in the visible ultraviolet</w:t>
      </w:r>
      <w:r w:rsidR="00803560">
        <w:rPr>
          <w:rFonts w:ascii="Century Gothic" w:hAnsi="Century Gothic"/>
          <w:sz w:val="20"/>
        </w:rPr>
        <w:t xml:space="preserve"> range</w:t>
      </w:r>
      <w:r>
        <w:rPr>
          <w:rFonts w:ascii="Century Gothic" w:hAnsi="Century Gothic"/>
          <w:sz w:val="20"/>
        </w:rPr>
        <w:t xml:space="preserve"> – thus one is not able to measure MDH activity (gain or loss of products or reactants) directly</w:t>
      </w:r>
      <w:r w:rsidR="0080356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 With this information in mind, answer the following:</w:t>
      </w:r>
      <w:r w:rsidR="00F04378">
        <w:rPr>
          <w:rFonts w:ascii="Century Gothic" w:hAnsi="Century Gothic"/>
          <w:sz w:val="20"/>
        </w:rPr>
        <w:t xml:space="preserve"> </w:t>
      </w:r>
    </w:p>
    <w:p w14:paraId="2ACD367A" w14:textId="77777777" w:rsidR="00987287" w:rsidRDefault="00D05B1D" w:rsidP="00987287">
      <w:pPr>
        <w:numPr>
          <w:ilvl w:val="0"/>
          <w:numId w:val="4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Explain which</w:t>
      </w:r>
      <w:r w:rsidR="00F04378">
        <w:rPr>
          <w:rFonts w:ascii="Century Gothic" w:hAnsi="Century Gothic"/>
          <w:sz w:val="20"/>
        </w:rPr>
        <w:t xml:space="preserve"> wavelength </w:t>
      </w:r>
      <w:r w:rsidR="001F31B9">
        <w:rPr>
          <w:rFonts w:ascii="Century Gothic" w:hAnsi="Century Gothic"/>
          <w:sz w:val="20"/>
        </w:rPr>
        <w:t>you would</w:t>
      </w:r>
      <w:r w:rsidR="00F04378">
        <w:rPr>
          <w:rFonts w:ascii="Century Gothic" w:hAnsi="Century Gothic"/>
          <w:sz w:val="20"/>
        </w:rPr>
        <w:t xml:space="preserve"> use to measure the reaction by MDH converting oxaloacetate to malate</w:t>
      </w:r>
      <w:r>
        <w:rPr>
          <w:rFonts w:ascii="Century Gothic" w:hAnsi="Century Gothic"/>
          <w:sz w:val="20"/>
        </w:rPr>
        <w:t xml:space="preserve"> and why </w:t>
      </w:r>
      <w:r w:rsidR="001F31B9">
        <w:rPr>
          <w:rFonts w:ascii="Century Gothic" w:hAnsi="Century Gothic"/>
          <w:sz w:val="20"/>
        </w:rPr>
        <w:t xml:space="preserve">you’d </w:t>
      </w:r>
      <w:r>
        <w:rPr>
          <w:rFonts w:ascii="Century Gothic" w:hAnsi="Century Gothic"/>
          <w:sz w:val="20"/>
        </w:rPr>
        <w:t>use that particular wavelength</w:t>
      </w:r>
      <w:r w:rsidR="00803560">
        <w:rPr>
          <w:rFonts w:ascii="Century Gothic" w:hAnsi="Century Gothic"/>
          <w:sz w:val="20"/>
        </w:rPr>
        <w:t>.</w:t>
      </w:r>
    </w:p>
    <w:p w14:paraId="1DAFB107" w14:textId="77777777" w:rsidR="00D36FDA" w:rsidRDefault="00F04378" w:rsidP="00987287">
      <w:pPr>
        <w:numPr>
          <w:ilvl w:val="0"/>
          <w:numId w:val="4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Would you expect the </w:t>
      </w:r>
      <w:r w:rsidR="001C2C4E">
        <w:rPr>
          <w:rFonts w:ascii="Century Gothic" w:hAnsi="Century Gothic"/>
          <w:sz w:val="20"/>
        </w:rPr>
        <w:t>absorbance</w:t>
      </w:r>
      <w:r>
        <w:rPr>
          <w:rFonts w:ascii="Century Gothic" w:hAnsi="Century Gothic"/>
          <w:sz w:val="20"/>
        </w:rPr>
        <w:t xml:space="preserve"> to increase or </w:t>
      </w:r>
      <w:r w:rsidR="00D05B1D">
        <w:rPr>
          <w:rFonts w:ascii="Century Gothic" w:hAnsi="Century Gothic"/>
          <w:sz w:val="20"/>
        </w:rPr>
        <w:t>decrease</w:t>
      </w:r>
      <w:r w:rsidR="00A03AA3">
        <w:rPr>
          <w:rFonts w:ascii="Century Gothic" w:hAnsi="Century Gothic"/>
          <w:sz w:val="20"/>
        </w:rPr>
        <w:t xml:space="preserve"> over time?</w:t>
      </w:r>
      <w:r>
        <w:rPr>
          <w:rFonts w:ascii="Century Gothic" w:hAnsi="Century Gothic"/>
          <w:sz w:val="20"/>
        </w:rPr>
        <w:t xml:space="preserve"> Why?</w:t>
      </w:r>
    </w:p>
    <w:p w14:paraId="782710B0" w14:textId="77777777" w:rsidR="00987287" w:rsidRDefault="00987287" w:rsidP="00987287">
      <w:pPr>
        <w:rPr>
          <w:rFonts w:ascii="Century Gothic" w:hAnsi="Century Gothic"/>
          <w:sz w:val="20"/>
        </w:rPr>
      </w:pPr>
    </w:p>
    <w:p w14:paraId="0DB82428" w14:textId="77777777" w:rsidR="00987287" w:rsidRDefault="00987287" w:rsidP="00987287">
      <w:pPr>
        <w:rPr>
          <w:rFonts w:ascii="Century Gothic" w:hAnsi="Century Gothic"/>
          <w:sz w:val="20"/>
        </w:rPr>
      </w:pPr>
    </w:p>
    <w:p w14:paraId="6C4FBB84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49D99E81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3CA295E7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445D8CFE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53F6D074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3EA7C65C" w14:textId="77777777" w:rsidR="00987287" w:rsidRDefault="00987287" w:rsidP="00987287">
      <w:pPr>
        <w:rPr>
          <w:rFonts w:ascii="Century Gothic" w:hAnsi="Century Gothic"/>
          <w:sz w:val="20"/>
        </w:rPr>
      </w:pPr>
    </w:p>
    <w:p w14:paraId="4571978E" w14:textId="77777777" w:rsidR="009C1BE8" w:rsidRDefault="009C1BE8" w:rsidP="00987287">
      <w:pPr>
        <w:rPr>
          <w:rFonts w:ascii="Century Gothic" w:hAnsi="Century Gothic"/>
          <w:sz w:val="20"/>
        </w:rPr>
      </w:pPr>
    </w:p>
    <w:p w14:paraId="31CFFE26" w14:textId="77777777" w:rsidR="00987287" w:rsidRDefault="00987287" w:rsidP="00987287">
      <w:pPr>
        <w:rPr>
          <w:rFonts w:ascii="Century Gothic" w:hAnsi="Century Gothic"/>
          <w:sz w:val="20"/>
        </w:rPr>
      </w:pPr>
    </w:p>
    <w:p w14:paraId="1355D04C" w14:textId="77777777" w:rsidR="00987287" w:rsidRPr="00987287" w:rsidRDefault="00987287" w:rsidP="00987287">
      <w:pPr>
        <w:rPr>
          <w:rFonts w:ascii="Century Gothic" w:hAnsi="Century Gothic"/>
          <w:sz w:val="20"/>
        </w:rPr>
      </w:pPr>
    </w:p>
    <w:p w14:paraId="5E24BAF1" w14:textId="28E66A48" w:rsidR="00987287" w:rsidRDefault="003D4120" w:rsidP="00987287">
      <w:pPr>
        <w:numPr>
          <w:ilvl w:val="0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Research other ways of measuring protein concentration</w:t>
      </w:r>
      <w:r w:rsidR="0080356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 Describe two of them and compare the differences between the Bradford method you used and the others you found</w:t>
      </w:r>
      <w:r w:rsidR="00183B1F">
        <w:rPr>
          <w:rFonts w:ascii="Century Gothic" w:hAnsi="Century Gothic"/>
          <w:sz w:val="20"/>
        </w:rPr>
        <w:t xml:space="preserve"> </w:t>
      </w:r>
    </w:p>
    <w:p w14:paraId="15B98272" w14:textId="77777777" w:rsidR="00804432" w:rsidRDefault="00804432" w:rsidP="00183B1F">
      <w:pPr>
        <w:jc w:val="both"/>
        <w:rPr>
          <w:rFonts w:ascii="Century Gothic" w:hAnsi="Century Gothic"/>
          <w:sz w:val="20"/>
        </w:rPr>
      </w:pPr>
    </w:p>
    <w:p w14:paraId="08CE0E95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64122253" w14:textId="77777777" w:rsidR="00804432" w:rsidRDefault="00804432" w:rsidP="00183B1F">
      <w:pPr>
        <w:jc w:val="both"/>
        <w:rPr>
          <w:rFonts w:ascii="Century Gothic" w:hAnsi="Century Gothic"/>
          <w:sz w:val="20"/>
        </w:rPr>
      </w:pPr>
    </w:p>
    <w:p w14:paraId="26BBACD6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08E249B0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6C31A466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477CD77D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1B63A8C2" w14:textId="77777777" w:rsidR="00804432" w:rsidRDefault="00804432" w:rsidP="00183B1F">
      <w:pPr>
        <w:jc w:val="both"/>
        <w:rPr>
          <w:rFonts w:ascii="Century Gothic" w:hAnsi="Century Gothic"/>
          <w:sz w:val="20"/>
        </w:rPr>
      </w:pPr>
    </w:p>
    <w:p w14:paraId="594DE5DA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1C77D20F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3BC25893" w14:textId="77777777" w:rsidR="009C1BE8" w:rsidRDefault="009C1BE8" w:rsidP="00183B1F">
      <w:pPr>
        <w:jc w:val="both"/>
        <w:rPr>
          <w:rFonts w:ascii="Century Gothic" w:hAnsi="Century Gothic"/>
          <w:sz w:val="20"/>
        </w:rPr>
      </w:pPr>
    </w:p>
    <w:p w14:paraId="29CCD20D" w14:textId="77777777" w:rsidR="00804432" w:rsidRDefault="00804432" w:rsidP="00183B1F">
      <w:pPr>
        <w:jc w:val="both"/>
        <w:rPr>
          <w:rFonts w:ascii="Century Gothic" w:hAnsi="Century Gothic"/>
          <w:sz w:val="20"/>
        </w:rPr>
      </w:pPr>
    </w:p>
    <w:p w14:paraId="31A2FD9D" w14:textId="14905A69" w:rsidR="00183B1F" w:rsidRDefault="003D4120" w:rsidP="00987287">
      <w:pPr>
        <w:numPr>
          <w:ilvl w:val="0"/>
          <w:numId w:val="4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There are several interfering agents in a Bradford assay.  Name a few and describe how could you measure protein if you had a high concentration of one of these agents in your protein sample.</w:t>
      </w:r>
    </w:p>
    <w:p w14:paraId="00E93A0D" w14:textId="12A125B6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4B30747C" w14:textId="1CF189D2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79410FC8" w14:textId="50076B55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47AD8980" w14:textId="6780C35F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51D4057A" w14:textId="4DE2FDB9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182C8B56" w14:textId="7FEA0FA5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51672FFE" w14:textId="7EA8F145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323CE7A4" w14:textId="658F56EB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47065521" w14:textId="58FCB212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714849A2" w14:textId="7D3DB7AC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43BC2A02" w14:textId="77777777" w:rsidR="003D4120" w:rsidRDefault="003D4120" w:rsidP="003D4120">
      <w:pPr>
        <w:ind w:left="720"/>
        <w:jc w:val="both"/>
        <w:rPr>
          <w:rFonts w:ascii="Century Gothic" w:hAnsi="Century Gothic"/>
          <w:sz w:val="20"/>
        </w:rPr>
      </w:pPr>
    </w:p>
    <w:p w14:paraId="08289E59" w14:textId="77777777" w:rsidR="00143005" w:rsidRDefault="00143005" w:rsidP="00987287">
      <w:pPr>
        <w:numPr>
          <w:ilvl w:val="0"/>
          <w:numId w:val="4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Most measurements for compounds including biomolecules are in Molarity.  Yet the common unit for protein concentration is mg/ml.  </w:t>
      </w:r>
    </w:p>
    <w:p w14:paraId="74EFC4BB" w14:textId="77777777" w:rsidR="00143005" w:rsidRDefault="00143005" w:rsidP="00143005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  <w:sz w:val="20"/>
        </w:rPr>
      </w:pPr>
      <w:r w:rsidRPr="00143005">
        <w:rPr>
          <w:rFonts w:ascii="Century Gothic" w:hAnsi="Century Gothic"/>
          <w:sz w:val="20"/>
        </w:rPr>
        <w:t xml:space="preserve">Why do you think </w:t>
      </w:r>
      <w:r>
        <w:rPr>
          <w:rFonts w:ascii="Century Gothic" w:hAnsi="Century Gothic"/>
          <w:sz w:val="20"/>
        </w:rPr>
        <w:t>mg/ml is used instead of molarity</w:t>
      </w:r>
      <w:r w:rsidRPr="00143005">
        <w:rPr>
          <w:rFonts w:ascii="Century Gothic" w:hAnsi="Century Gothic"/>
          <w:sz w:val="20"/>
        </w:rPr>
        <w:t xml:space="preserve">?   </w:t>
      </w:r>
    </w:p>
    <w:p w14:paraId="5A3A494F" w14:textId="74470CAF" w:rsidR="003D4120" w:rsidRPr="00143005" w:rsidRDefault="00143005" w:rsidP="00143005">
      <w:pPr>
        <w:pStyle w:val="ListParagraph"/>
        <w:numPr>
          <w:ilvl w:val="0"/>
          <w:numId w:val="47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Calculate the molarity of a </w:t>
      </w:r>
      <w:bookmarkStart w:id="0" w:name="_GoBack"/>
      <w:bookmarkEnd w:id="0"/>
      <w:r w:rsidRPr="00143005">
        <w:rPr>
          <w:rFonts w:ascii="Century Gothic" w:hAnsi="Century Gothic"/>
          <w:sz w:val="20"/>
        </w:rPr>
        <w:t>solution of MDH (</w:t>
      </w:r>
      <w:r w:rsidRPr="00143005">
        <w:rPr>
          <w:rFonts w:ascii="Century Gothic" w:hAnsi="Century Gothic"/>
          <w:sz w:val="20"/>
        </w:rPr>
        <w:t xml:space="preserve">32.2 </w:t>
      </w:r>
      <w:proofErr w:type="spellStart"/>
      <w:r w:rsidRPr="00143005">
        <w:rPr>
          <w:rFonts w:ascii="Century Gothic" w:hAnsi="Century Gothic"/>
          <w:sz w:val="20"/>
        </w:rPr>
        <w:t>kDa</w:t>
      </w:r>
      <w:proofErr w:type="spellEnd"/>
      <w:r w:rsidRPr="00143005">
        <w:rPr>
          <w:rFonts w:ascii="Century Gothic" w:hAnsi="Century Gothic"/>
          <w:sz w:val="20"/>
        </w:rPr>
        <w:t xml:space="preserve"> molecular weight) at a 1.25 mg/ml concentration.  </w:t>
      </w:r>
    </w:p>
    <w:p w14:paraId="54E82F0D" w14:textId="77777777" w:rsidR="00ED7A30" w:rsidRPr="005428D0" w:rsidRDefault="00ED7A30" w:rsidP="00624366">
      <w:pPr>
        <w:rPr>
          <w:rFonts w:ascii="Century Gothic" w:hAnsi="Century Gothic"/>
          <w:sz w:val="20"/>
        </w:rPr>
      </w:pPr>
    </w:p>
    <w:sectPr w:rsidR="00ED7A30" w:rsidRPr="005428D0" w:rsidSect="00C86DF1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810" w:bottom="540" w:left="900" w:header="720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2752" w14:textId="77777777" w:rsidR="00B47539" w:rsidRDefault="00B47539" w:rsidP="00176624">
      <w:r>
        <w:separator/>
      </w:r>
    </w:p>
  </w:endnote>
  <w:endnote w:type="continuationSeparator" w:id="0">
    <w:p w14:paraId="748ED64B" w14:textId="77777777" w:rsidR="00B47539" w:rsidRDefault="00B47539" w:rsidP="001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lang M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898D" w14:textId="77777777" w:rsidR="00987287" w:rsidRDefault="00987287" w:rsidP="00FB3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BAFE1" w14:textId="77777777" w:rsidR="00987287" w:rsidRDefault="00987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D10D" w14:textId="77777777" w:rsidR="00987287" w:rsidRPr="00C86DF1" w:rsidRDefault="00987287" w:rsidP="00C86DF1">
    <w:pPr>
      <w:pStyle w:val="Footer"/>
      <w:framePr w:wrap="around" w:vAnchor="text" w:hAnchor="page" w:x="6022" w:y="3"/>
      <w:rPr>
        <w:rStyle w:val="PageNumber"/>
        <w:rFonts w:ascii="Century Gothic" w:hAnsi="Century Gothic"/>
        <w:sz w:val="18"/>
      </w:rPr>
    </w:pPr>
    <w:r w:rsidRPr="00C86DF1">
      <w:rPr>
        <w:rStyle w:val="PageNumber"/>
        <w:rFonts w:ascii="Century Gothic" w:hAnsi="Century Gothic"/>
        <w:sz w:val="18"/>
      </w:rPr>
      <w:fldChar w:fldCharType="begin"/>
    </w:r>
    <w:r w:rsidRPr="00C86DF1">
      <w:rPr>
        <w:rStyle w:val="PageNumber"/>
        <w:rFonts w:ascii="Century Gothic" w:hAnsi="Century Gothic"/>
        <w:sz w:val="18"/>
      </w:rPr>
      <w:instrText xml:space="preserve">PAGE  </w:instrText>
    </w:r>
    <w:r w:rsidRPr="00C86DF1">
      <w:rPr>
        <w:rStyle w:val="PageNumber"/>
        <w:rFonts w:ascii="Century Gothic" w:hAnsi="Century Gothic"/>
        <w:sz w:val="18"/>
      </w:rPr>
      <w:fldChar w:fldCharType="separate"/>
    </w:r>
    <w:r w:rsidR="000A694B">
      <w:rPr>
        <w:rStyle w:val="PageNumber"/>
        <w:rFonts w:ascii="Century Gothic" w:hAnsi="Century Gothic"/>
        <w:noProof/>
        <w:sz w:val="18"/>
      </w:rPr>
      <w:t>1</w:t>
    </w:r>
    <w:r w:rsidRPr="00C86DF1">
      <w:rPr>
        <w:rStyle w:val="PageNumber"/>
        <w:rFonts w:ascii="Century Gothic" w:hAnsi="Century Gothic"/>
        <w:sz w:val="18"/>
      </w:rPr>
      <w:fldChar w:fldCharType="end"/>
    </w:r>
  </w:p>
  <w:p w14:paraId="27E0D01E" w14:textId="77777777" w:rsidR="00987287" w:rsidRDefault="0098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F144" w14:textId="77777777" w:rsidR="00B47539" w:rsidRDefault="00B47539" w:rsidP="00176624">
      <w:r>
        <w:separator/>
      </w:r>
    </w:p>
  </w:footnote>
  <w:footnote w:type="continuationSeparator" w:id="0">
    <w:p w14:paraId="7B1796E4" w14:textId="77777777" w:rsidR="00B47539" w:rsidRDefault="00B47539" w:rsidP="0017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3498" w14:textId="77777777" w:rsidR="00987287" w:rsidRDefault="004F36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A898" wp14:editId="5E97B725">
              <wp:simplePos x="0" y="0"/>
              <wp:positionH relativeFrom="column">
                <wp:posOffset>1308735</wp:posOffset>
              </wp:positionH>
              <wp:positionV relativeFrom="paragraph">
                <wp:posOffset>-285750</wp:posOffset>
              </wp:positionV>
              <wp:extent cx="4291330" cy="626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EE811" w14:textId="77777777" w:rsidR="00987287" w:rsidRPr="003D4120" w:rsidRDefault="00987287" w:rsidP="00D36220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</w:pPr>
                          <w:r w:rsidRPr="003D4120"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  <w:t>Biochemistry Lab</w:t>
                          </w:r>
                        </w:p>
                        <w:p w14:paraId="3F9991D8" w14:textId="0C4152E4" w:rsidR="00987287" w:rsidRPr="0008138A" w:rsidRDefault="003D4120" w:rsidP="00D36220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  <w:t>Spectroscopy and Protein Assay HW2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A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-22.5pt;width:337.9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" filled="f" stroked="f">
              <v:textbox>
                <w:txbxContent>
                  <w:p w14:paraId="207EE811" w14:textId="77777777" w:rsidR="00987287" w:rsidRPr="003D4120" w:rsidRDefault="00987287" w:rsidP="00D36220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</w:pPr>
                    <w:r w:rsidRPr="003D4120"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  <w:t>Biochemistry Lab</w:t>
                    </w:r>
                  </w:p>
                  <w:p w14:paraId="3F9991D8" w14:textId="0C4152E4" w:rsidR="00987287" w:rsidRPr="0008138A" w:rsidRDefault="003D4120" w:rsidP="00D36220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i/>
                        <w:color w:val="0D2C69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0D2C69"/>
                        <w:sz w:val="32"/>
                        <w:szCs w:val="24"/>
                      </w:rPr>
                      <w:t>Spectroscopy and Protein Assay HW2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D59DDCE" wp14:editId="7B9F2018">
          <wp:simplePos x="0" y="0"/>
          <wp:positionH relativeFrom="column">
            <wp:posOffset>5880735</wp:posOffset>
          </wp:positionH>
          <wp:positionV relativeFrom="paragraph">
            <wp:posOffset>-340360</wp:posOffset>
          </wp:positionV>
          <wp:extent cx="779145" cy="7956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9F2717" wp14:editId="4EAB6643">
          <wp:simplePos x="0" y="0"/>
          <wp:positionH relativeFrom="column">
            <wp:posOffset>171450</wp:posOffset>
          </wp:positionH>
          <wp:positionV relativeFrom="paragraph">
            <wp:posOffset>-344805</wp:posOffset>
          </wp:positionV>
          <wp:extent cx="914400" cy="812800"/>
          <wp:effectExtent l="0" t="0" r="0" b="0"/>
          <wp:wrapNone/>
          <wp:docPr id="1" name="Picture 1" descr="USD-1c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-1c-Logo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F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0000010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00000012"/>
    <w:multiLevelType w:val="singleLevel"/>
    <w:tmpl w:val="0000000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CF245DC"/>
    <w:multiLevelType w:val="hybridMultilevel"/>
    <w:tmpl w:val="F546393C"/>
    <w:lvl w:ilvl="0" w:tplc="071C1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C790A"/>
    <w:multiLevelType w:val="hybridMultilevel"/>
    <w:tmpl w:val="B7526DB4"/>
    <w:lvl w:ilvl="0" w:tplc="53D8D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255DBD"/>
    <w:multiLevelType w:val="hybridMultilevel"/>
    <w:tmpl w:val="D9E0E440"/>
    <w:lvl w:ilvl="0" w:tplc="8CDAEA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39667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83895"/>
    <w:multiLevelType w:val="hybridMultilevel"/>
    <w:tmpl w:val="A5263404"/>
    <w:lvl w:ilvl="0" w:tplc="7840B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B10953"/>
    <w:multiLevelType w:val="hybridMultilevel"/>
    <w:tmpl w:val="DCAEB344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1D4B"/>
    <w:multiLevelType w:val="hybridMultilevel"/>
    <w:tmpl w:val="1FE4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B687B"/>
    <w:multiLevelType w:val="hybridMultilevel"/>
    <w:tmpl w:val="1D1ABD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4EE2FBD"/>
    <w:multiLevelType w:val="hybridMultilevel"/>
    <w:tmpl w:val="CF86E4CC"/>
    <w:lvl w:ilvl="0" w:tplc="F0E05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82700"/>
    <w:multiLevelType w:val="hybridMultilevel"/>
    <w:tmpl w:val="DE0AB8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A1905"/>
    <w:multiLevelType w:val="hybridMultilevel"/>
    <w:tmpl w:val="E24AB724"/>
    <w:lvl w:ilvl="0" w:tplc="1C846E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F4C7E"/>
    <w:multiLevelType w:val="hybridMultilevel"/>
    <w:tmpl w:val="FD0EA446"/>
    <w:lvl w:ilvl="0" w:tplc="7CA2C4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5132"/>
    <w:multiLevelType w:val="hybridMultilevel"/>
    <w:tmpl w:val="456E234A"/>
    <w:lvl w:ilvl="0" w:tplc="3E5A5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45E8F"/>
    <w:multiLevelType w:val="hybridMultilevel"/>
    <w:tmpl w:val="842065A2"/>
    <w:lvl w:ilvl="0" w:tplc="7E2CBC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3966796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D1EC3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218E0"/>
    <w:multiLevelType w:val="hybridMultilevel"/>
    <w:tmpl w:val="FE2C7D2E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4C7F"/>
    <w:multiLevelType w:val="hybridMultilevel"/>
    <w:tmpl w:val="C2CA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922EB"/>
    <w:multiLevelType w:val="hybridMultilevel"/>
    <w:tmpl w:val="A51A3EF8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5580B"/>
    <w:multiLevelType w:val="hybridMultilevel"/>
    <w:tmpl w:val="1B8C1AD0"/>
    <w:lvl w:ilvl="0" w:tplc="D4E87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2E1A50"/>
    <w:multiLevelType w:val="hybridMultilevel"/>
    <w:tmpl w:val="A30A1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E4319"/>
    <w:multiLevelType w:val="hybridMultilevel"/>
    <w:tmpl w:val="E5D472DE"/>
    <w:lvl w:ilvl="0" w:tplc="31DC0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15"/>
  </w:num>
  <w:num w:numId="30">
    <w:abstractNumId w:val="17"/>
  </w:num>
  <w:num w:numId="31">
    <w:abstractNumId w:val="18"/>
  </w:num>
  <w:num w:numId="32">
    <w:abstractNumId w:val="26"/>
  </w:num>
  <w:num w:numId="33">
    <w:abstractNumId w:val="24"/>
  </w:num>
  <w:num w:numId="34">
    <w:abstractNumId w:val="14"/>
  </w:num>
  <w:num w:numId="35">
    <w:abstractNumId w:val="22"/>
  </w:num>
  <w:num w:numId="36">
    <w:abstractNumId w:val="20"/>
  </w:num>
  <w:num w:numId="37">
    <w:abstractNumId w:val="29"/>
  </w:num>
  <w:num w:numId="38">
    <w:abstractNumId w:val="16"/>
  </w:num>
  <w:num w:numId="39">
    <w:abstractNumId w:val="25"/>
  </w:num>
  <w:num w:numId="40">
    <w:abstractNumId w:val="27"/>
  </w:num>
  <w:num w:numId="41">
    <w:abstractNumId w:val="19"/>
  </w:num>
  <w:num w:numId="42">
    <w:abstractNumId w:val="23"/>
  </w:num>
  <w:num w:numId="43">
    <w:abstractNumId w:val="21"/>
  </w:num>
  <w:num w:numId="44">
    <w:abstractNumId w:val="28"/>
  </w:num>
  <w:num w:numId="45">
    <w:abstractNumId w:val="30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25"/>
    <w:rsid w:val="00034A5F"/>
    <w:rsid w:val="00064738"/>
    <w:rsid w:val="00071D5C"/>
    <w:rsid w:val="0008138A"/>
    <w:rsid w:val="00096EBB"/>
    <w:rsid w:val="000A55DB"/>
    <w:rsid w:val="000A694B"/>
    <w:rsid w:val="000B42F0"/>
    <w:rsid w:val="000B5504"/>
    <w:rsid w:val="000C70CF"/>
    <w:rsid w:val="000D3A44"/>
    <w:rsid w:val="000E731C"/>
    <w:rsid w:val="000F1247"/>
    <w:rsid w:val="000F68DD"/>
    <w:rsid w:val="0010022E"/>
    <w:rsid w:val="001251F5"/>
    <w:rsid w:val="001426E2"/>
    <w:rsid w:val="00143005"/>
    <w:rsid w:val="001463AE"/>
    <w:rsid w:val="00153419"/>
    <w:rsid w:val="00173E1F"/>
    <w:rsid w:val="0017609E"/>
    <w:rsid w:val="00176624"/>
    <w:rsid w:val="00177EBF"/>
    <w:rsid w:val="00182F56"/>
    <w:rsid w:val="00183B1F"/>
    <w:rsid w:val="001A083E"/>
    <w:rsid w:val="001A1D40"/>
    <w:rsid w:val="001A6FC9"/>
    <w:rsid w:val="001C0489"/>
    <w:rsid w:val="001C2C4E"/>
    <w:rsid w:val="001D534F"/>
    <w:rsid w:val="001F31B9"/>
    <w:rsid w:val="002234C6"/>
    <w:rsid w:val="0023508A"/>
    <w:rsid w:val="00244399"/>
    <w:rsid w:val="00280576"/>
    <w:rsid w:val="00281EC6"/>
    <w:rsid w:val="002831A8"/>
    <w:rsid w:val="00290C18"/>
    <w:rsid w:val="00297B32"/>
    <w:rsid w:val="002B096B"/>
    <w:rsid w:val="002C3B87"/>
    <w:rsid w:val="003123B8"/>
    <w:rsid w:val="00347A9B"/>
    <w:rsid w:val="00350B1F"/>
    <w:rsid w:val="00355201"/>
    <w:rsid w:val="00370A3F"/>
    <w:rsid w:val="00382397"/>
    <w:rsid w:val="003848C0"/>
    <w:rsid w:val="00385359"/>
    <w:rsid w:val="00385DCC"/>
    <w:rsid w:val="003A2225"/>
    <w:rsid w:val="003A273F"/>
    <w:rsid w:val="003A64F1"/>
    <w:rsid w:val="003B5164"/>
    <w:rsid w:val="003C28DA"/>
    <w:rsid w:val="003C57F1"/>
    <w:rsid w:val="003C6BDB"/>
    <w:rsid w:val="003D00D2"/>
    <w:rsid w:val="003D4120"/>
    <w:rsid w:val="003E440C"/>
    <w:rsid w:val="003E5DB6"/>
    <w:rsid w:val="00400343"/>
    <w:rsid w:val="00415D9F"/>
    <w:rsid w:val="00420297"/>
    <w:rsid w:val="00475216"/>
    <w:rsid w:val="00475356"/>
    <w:rsid w:val="004866D0"/>
    <w:rsid w:val="004966D4"/>
    <w:rsid w:val="004B77F1"/>
    <w:rsid w:val="004E74D6"/>
    <w:rsid w:val="004E7C1A"/>
    <w:rsid w:val="004F36E3"/>
    <w:rsid w:val="00501143"/>
    <w:rsid w:val="00511494"/>
    <w:rsid w:val="005154DA"/>
    <w:rsid w:val="00521688"/>
    <w:rsid w:val="00525B35"/>
    <w:rsid w:val="00527EF9"/>
    <w:rsid w:val="005414AF"/>
    <w:rsid w:val="005428D0"/>
    <w:rsid w:val="00560A70"/>
    <w:rsid w:val="00594262"/>
    <w:rsid w:val="00596D66"/>
    <w:rsid w:val="005A1E10"/>
    <w:rsid w:val="005D5203"/>
    <w:rsid w:val="005E2A30"/>
    <w:rsid w:val="00615AD3"/>
    <w:rsid w:val="00624366"/>
    <w:rsid w:val="0062479D"/>
    <w:rsid w:val="006321F5"/>
    <w:rsid w:val="006441AD"/>
    <w:rsid w:val="00644A91"/>
    <w:rsid w:val="00645FC8"/>
    <w:rsid w:val="00654365"/>
    <w:rsid w:val="00665C25"/>
    <w:rsid w:val="006667F1"/>
    <w:rsid w:val="00673F01"/>
    <w:rsid w:val="00696AE5"/>
    <w:rsid w:val="006B0C93"/>
    <w:rsid w:val="006B438D"/>
    <w:rsid w:val="006C19BD"/>
    <w:rsid w:val="00705C00"/>
    <w:rsid w:val="00735A35"/>
    <w:rsid w:val="00740DE5"/>
    <w:rsid w:val="00756817"/>
    <w:rsid w:val="007741E5"/>
    <w:rsid w:val="00777D88"/>
    <w:rsid w:val="007867C9"/>
    <w:rsid w:val="00792137"/>
    <w:rsid w:val="007A4E98"/>
    <w:rsid w:val="007B26C0"/>
    <w:rsid w:val="007C5DF2"/>
    <w:rsid w:val="007D1E42"/>
    <w:rsid w:val="007D32BB"/>
    <w:rsid w:val="007E1742"/>
    <w:rsid w:val="007E78A3"/>
    <w:rsid w:val="00803560"/>
    <w:rsid w:val="00804432"/>
    <w:rsid w:val="00813F4B"/>
    <w:rsid w:val="008254EE"/>
    <w:rsid w:val="00835B3D"/>
    <w:rsid w:val="008413F5"/>
    <w:rsid w:val="00850749"/>
    <w:rsid w:val="00860907"/>
    <w:rsid w:val="00876705"/>
    <w:rsid w:val="00893D7F"/>
    <w:rsid w:val="00895547"/>
    <w:rsid w:val="008A6F18"/>
    <w:rsid w:val="008C4B72"/>
    <w:rsid w:val="008E4A51"/>
    <w:rsid w:val="00915D60"/>
    <w:rsid w:val="009210B9"/>
    <w:rsid w:val="00927315"/>
    <w:rsid w:val="00935626"/>
    <w:rsid w:val="00954587"/>
    <w:rsid w:val="00956D48"/>
    <w:rsid w:val="0098481B"/>
    <w:rsid w:val="00987287"/>
    <w:rsid w:val="00991E82"/>
    <w:rsid w:val="009A589B"/>
    <w:rsid w:val="009A66ED"/>
    <w:rsid w:val="009C1533"/>
    <w:rsid w:val="009C1BE8"/>
    <w:rsid w:val="009E2F7A"/>
    <w:rsid w:val="009F0C78"/>
    <w:rsid w:val="009F381B"/>
    <w:rsid w:val="00A03AA3"/>
    <w:rsid w:val="00A14F1E"/>
    <w:rsid w:val="00A15C64"/>
    <w:rsid w:val="00A349F8"/>
    <w:rsid w:val="00A37BD6"/>
    <w:rsid w:val="00A4433F"/>
    <w:rsid w:val="00A47A4B"/>
    <w:rsid w:val="00A61831"/>
    <w:rsid w:val="00A62333"/>
    <w:rsid w:val="00A660F9"/>
    <w:rsid w:val="00A8105B"/>
    <w:rsid w:val="00A84284"/>
    <w:rsid w:val="00A96B71"/>
    <w:rsid w:val="00AA152D"/>
    <w:rsid w:val="00AB4743"/>
    <w:rsid w:val="00AB7628"/>
    <w:rsid w:val="00AC2279"/>
    <w:rsid w:val="00AC3A73"/>
    <w:rsid w:val="00AD3D10"/>
    <w:rsid w:val="00AE0CB2"/>
    <w:rsid w:val="00AE5E7E"/>
    <w:rsid w:val="00AE5EE4"/>
    <w:rsid w:val="00B050CD"/>
    <w:rsid w:val="00B148D8"/>
    <w:rsid w:val="00B20E72"/>
    <w:rsid w:val="00B25F73"/>
    <w:rsid w:val="00B4726C"/>
    <w:rsid w:val="00B47539"/>
    <w:rsid w:val="00B60C74"/>
    <w:rsid w:val="00B83031"/>
    <w:rsid w:val="00B863C9"/>
    <w:rsid w:val="00B900E2"/>
    <w:rsid w:val="00B9038C"/>
    <w:rsid w:val="00B93260"/>
    <w:rsid w:val="00BA20F3"/>
    <w:rsid w:val="00BC10C6"/>
    <w:rsid w:val="00BD0DED"/>
    <w:rsid w:val="00BD588F"/>
    <w:rsid w:val="00BE62DE"/>
    <w:rsid w:val="00BF0E21"/>
    <w:rsid w:val="00C032BA"/>
    <w:rsid w:val="00C2295B"/>
    <w:rsid w:val="00C27B80"/>
    <w:rsid w:val="00C40626"/>
    <w:rsid w:val="00C47062"/>
    <w:rsid w:val="00C601AC"/>
    <w:rsid w:val="00C63D07"/>
    <w:rsid w:val="00C657FE"/>
    <w:rsid w:val="00C6722F"/>
    <w:rsid w:val="00C77060"/>
    <w:rsid w:val="00C86DF1"/>
    <w:rsid w:val="00C93BF2"/>
    <w:rsid w:val="00C940FE"/>
    <w:rsid w:val="00CA3223"/>
    <w:rsid w:val="00CD0A1F"/>
    <w:rsid w:val="00CE2E89"/>
    <w:rsid w:val="00CF3157"/>
    <w:rsid w:val="00D05B1D"/>
    <w:rsid w:val="00D16936"/>
    <w:rsid w:val="00D35154"/>
    <w:rsid w:val="00D36220"/>
    <w:rsid w:val="00D36FDA"/>
    <w:rsid w:val="00D3770C"/>
    <w:rsid w:val="00D405FA"/>
    <w:rsid w:val="00D440B5"/>
    <w:rsid w:val="00D66A9D"/>
    <w:rsid w:val="00D74298"/>
    <w:rsid w:val="00D7788A"/>
    <w:rsid w:val="00D90878"/>
    <w:rsid w:val="00D930F3"/>
    <w:rsid w:val="00D963CB"/>
    <w:rsid w:val="00D97575"/>
    <w:rsid w:val="00DA1599"/>
    <w:rsid w:val="00DC5D0C"/>
    <w:rsid w:val="00DD43FD"/>
    <w:rsid w:val="00DD6589"/>
    <w:rsid w:val="00DE0283"/>
    <w:rsid w:val="00DF5E12"/>
    <w:rsid w:val="00DF6FE7"/>
    <w:rsid w:val="00DF7CF6"/>
    <w:rsid w:val="00E02C02"/>
    <w:rsid w:val="00E05EA2"/>
    <w:rsid w:val="00E4301B"/>
    <w:rsid w:val="00E64E7C"/>
    <w:rsid w:val="00EA7EC8"/>
    <w:rsid w:val="00EC3989"/>
    <w:rsid w:val="00EC39B8"/>
    <w:rsid w:val="00EC7054"/>
    <w:rsid w:val="00ED7A30"/>
    <w:rsid w:val="00EE64BE"/>
    <w:rsid w:val="00EF7EF4"/>
    <w:rsid w:val="00F04378"/>
    <w:rsid w:val="00F46B4A"/>
    <w:rsid w:val="00F47881"/>
    <w:rsid w:val="00F621B3"/>
    <w:rsid w:val="00FB385E"/>
    <w:rsid w:val="00FD1A76"/>
    <w:rsid w:val="00FD6118"/>
    <w:rsid w:val="00FF0595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12B4B9"/>
  <w14:defaultImageDpi w14:val="300"/>
  <w15:docId w15:val="{DCDA6DA1-FCCA-3345-8E19-5E128FC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lang MT" w:eastAsia="Times" w:hAnsi="Klang M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Bright" w:hAnsi="Lucida Bright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Bright" w:hAnsi="Lucida Bright"/>
      <w:sz w:val="22"/>
    </w:rPr>
  </w:style>
  <w:style w:type="paragraph" w:styleId="BodyTextIndent">
    <w:name w:val="Body Text Indent"/>
    <w:basedOn w:val="Normal"/>
    <w:pPr>
      <w:ind w:left="360"/>
    </w:pPr>
    <w:rPr>
      <w:rFonts w:ascii="Times" w:eastAsia="Times" w:hAnsi="Times"/>
    </w:rPr>
  </w:style>
  <w:style w:type="paragraph" w:styleId="BodyTextIndent2">
    <w:name w:val="Body Text Indent 2"/>
    <w:basedOn w:val="Normal"/>
    <w:pPr>
      <w:ind w:left="360"/>
    </w:pPr>
    <w:rPr>
      <w:rFonts w:ascii="Lucida Bright" w:eastAsia="Times" w:hAnsi="Lucida Bright"/>
      <w:sz w:val="22"/>
    </w:rPr>
  </w:style>
  <w:style w:type="paragraph" w:styleId="BodyText2">
    <w:name w:val="Body Text 2"/>
    <w:basedOn w:val="Normal"/>
    <w:pPr>
      <w:ind w:right="-180"/>
    </w:pPr>
    <w:rPr>
      <w:rFonts w:ascii="Palatino" w:hAnsi="Palatino"/>
    </w:rPr>
  </w:style>
  <w:style w:type="paragraph" w:styleId="BlockText">
    <w:name w:val="Block Text"/>
    <w:basedOn w:val="Normal"/>
    <w:pPr>
      <w:ind w:left="720" w:right="-180"/>
    </w:pPr>
    <w:rPr>
      <w:rFonts w:ascii="Palatino" w:hAnsi="Palatino"/>
    </w:rPr>
  </w:style>
  <w:style w:type="paragraph" w:styleId="NoSpacing">
    <w:name w:val="No Spacing"/>
    <w:uiPriority w:val="1"/>
    <w:qFormat/>
    <w:rsid w:val="00E02C0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66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6624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1766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6624"/>
    <w:rPr>
      <w:rFonts w:ascii="Helvetica" w:hAnsi="Helvetica"/>
      <w:sz w:val="24"/>
    </w:rPr>
  </w:style>
  <w:style w:type="paragraph" w:customStyle="1" w:styleId="Address">
    <w:name w:val="Address"/>
    <w:basedOn w:val="Normal"/>
    <w:rsid w:val="002831A8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color w:val="000000"/>
      <w:sz w:val="16"/>
    </w:rPr>
  </w:style>
  <w:style w:type="paragraph" w:styleId="Title">
    <w:name w:val="Title"/>
    <w:basedOn w:val="Normal"/>
    <w:link w:val="TitleChar"/>
    <w:qFormat/>
    <w:rsid w:val="00AE5EE4"/>
    <w:pPr>
      <w:tabs>
        <w:tab w:val="left" w:pos="440"/>
      </w:tabs>
      <w:jc w:val="center"/>
    </w:pPr>
    <w:rPr>
      <w:rFonts w:ascii="Times" w:hAnsi="Times"/>
      <w:b/>
      <w:sz w:val="28"/>
    </w:rPr>
  </w:style>
  <w:style w:type="character" w:customStyle="1" w:styleId="TitleChar">
    <w:name w:val="Title Char"/>
    <w:link w:val="Title"/>
    <w:rsid w:val="00AE5EE4"/>
    <w:rPr>
      <w:rFonts w:ascii="Times" w:hAnsi="Times"/>
      <w:b/>
      <w:sz w:val="28"/>
    </w:rPr>
  </w:style>
  <w:style w:type="paragraph" w:styleId="ListParagraph">
    <w:name w:val="List Paragraph"/>
    <w:basedOn w:val="Normal"/>
    <w:uiPriority w:val="34"/>
    <w:qFormat/>
    <w:rsid w:val="00AE5EE4"/>
    <w:pPr>
      <w:ind w:left="720"/>
    </w:pPr>
    <w:rPr>
      <w:rFonts w:ascii="Times New Roman" w:hAnsi="Times New Roman"/>
    </w:rPr>
  </w:style>
  <w:style w:type="character" w:styleId="PageNumber">
    <w:name w:val="page number"/>
    <w:uiPriority w:val="99"/>
    <w:semiHidden/>
    <w:unhideWhenUsed/>
    <w:rsid w:val="00C8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405 '98 lab 1</vt:lpstr>
    </vt:vector>
  </TitlesOfParts>
  <Company>Home</Company>
  <LinksUpToDate>false</LinksUpToDate>
  <CharactersWithSpaces>1212</CharactersWithSpaces>
  <SharedDoc>false</SharedDoc>
  <HLinks>
    <vt:vector size="6" baseType="variant">
      <vt:variant>
        <vt:i4>2818062</vt:i4>
      </vt:variant>
      <vt:variant>
        <vt:i4>-1</vt:i4>
      </vt:variant>
      <vt:variant>
        <vt:i4>2049</vt:i4>
      </vt:variant>
      <vt:variant>
        <vt:i4>1</vt:i4>
      </vt:variant>
      <vt:variant>
        <vt:lpwstr>USD-1c-Logo-300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405 '98 lab 1</dc:title>
  <dc:subject/>
  <dc:creator>Joseph J Provost</dc:creator>
  <cp:keywords/>
  <cp:lastModifiedBy>Joseph Provost</cp:lastModifiedBy>
  <cp:revision>3</cp:revision>
  <cp:lastPrinted>2015-09-01T23:49:00Z</cp:lastPrinted>
  <dcterms:created xsi:type="dcterms:W3CDTF">2021-09-07T15:23:00Z</dcterms:created>
  <dcterms:modified xsi:type="dcterms:W3CDTF">2021-09-07T15:27:00Z</dcterms:modified>
</cp:coreProperties>
</file>